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05" w:rsidRDefault="003A7905" w:rsidP="003A790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SIWZ 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3A7905" w:rsidRDefault="003A7905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3A7905" w:rsidRDefault="003A7905" w:rsidP="003A790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3A7905" w:rsidRDefault="003A7905" w:rsidP="003A790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 Gniezno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ul. Wrzesińska  83,  62-200  Gniezno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Odpowiadając na ogłoszenie o przetargu nieograniczonym na „Wykonywanie usług leśnych w Nadleśnictwie Gniezno w roku 2016” składamy niniejszym ofertę:</w:t>
      </w:r>
    </w:p>
    <w:p w:rsidR="003A7905" w:rsidRDefault="003A7905" w:rsidP="003A7905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oferujemy następujące wynagrodzenie brutto: ___________________________________________PLN, </w:t>
      </w:r>
    </w:p>
    <w:p w:rsidR="003A7905" w:rsidRDefault="003A7905" w:rsidP="003A7905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 xml:space="preserve">Wynagrodzenie zaoferowane w </w:t>
      </w:r>
      <w:proofErr w:type="spellStart"/>
      <w:r>
        <w:rPr>
          <w:rFonts w:ascii="Cambria" w:hAnsi="Cambria" w:cs="Arial"/>
          <w:bCs/>
          <w:sz w:val="22"/>
          <w:szCs w:val="22"/>
        </w:rPr>
        <w:t>pkt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 1 powyżej wynika z załączonych formularzy cenowych i stanowi sumę wartości całkowitych brutto za poszczególne pozycje (prace) tworzące zamówienie.</w:t>
      </w:r>
    </w:p>
    <w:p w:rsidR="003A7905" w:rsidRDefault="003A7905" w:rsidP="003A7905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3.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Istotnych Warunków Zamówienia, w 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Zamawiającego, a przed zawarciem umowy wniesienia zabezpieczenia należytego wykonania umowy.</w:t>
      </w:r>
    </w:p>
    <w:p w:rsidR="003A7905" w:rsidRDefault="003A7905" w:rsidP="003A7905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istotnych warunków zamówienia.</w:t>
      </w:r>
    </w:p>
    <w:p w:rsidR="003A7905" w:rsidRDefault="003A7905" w:rsidP="003A7905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Następujące zakresy rzeczowe wchodzące w przedmiot zamówienia zamierzamy zlecić podwykonawcom: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 .</w:t>
      </w:r>
      <w:r>
        <w:rPr>
          <w:rFonts w:ascii="Cambria" w:hAnsi="Cambria" w:cs="Arial"/>
          <w:bCs/>
          <w:sz w:val="22"/>
          <w:szCs w:val="22"/>
        </w:rPr>
        <w:br/>
        <w:t>Nazwy (firmy) podwykonawców, na których zasoby powołujemy się na zasadach określonych w art. 26 ust. 2b PZP, w celu wykazania spełniania warunków udziału w postępowaniu, o których mowa w art. 22 ust. 1 PZP: _________________________________________ 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3A7905" w:rsidRDefault="003A7905" w:rsidP="003A7905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 Uzasadnienie zastrzeżenia ww. informacji jako tajemnicy przedsiębiorstwa zostało załączone do naszej oferty. </w:t>
      </w:r>
    </w:p>
    <w:p w:rsidR="003A7905" w:rsidRDefault="003A7905" w:rsidP="003A7905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7.</w:t>
      </w:r>
      <w:r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 adres: 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nr faksu: 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e-mail: _____________________________________________________________________</w:t>
      </w:r>
    </w:p>
    <w:p w:rsidR="003A7905" w:rsidRDefault="003A7905" w:rsidP="003A7905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8.</w:t>
      </w:r>
      <w:r>
        <w:rPr>
          <w:rFonts w:ascii="Cambria" w:hAnsi="Cambria" w:cs="Arial"/>
          <w:bCs/>
          <w:sz w:val="22"/>
          <w:szCs w:val="22"/>
        </w:rPr>
        <w:tab/>
        <w:t>Wykonawca zobowiązuje się/nie zobowiązuje się* do realizacji przedmiotu zamówienia, w zakresie opisanym w specyfikacji istotnych warunków zamówienia, przy pomocy osób zatrudnionych na podstawie umowy o pracę.</w:t>
      </w:r>
    </w:p>
    <w:p w:rsidR="003A7905" w:rsidRDefault="003A7905" w:rsidP="003A7905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  <w:t>Ofertę niniejszą składamy na ______________ stronach.</w:t>
      </w:r>
    </w:p>
    <w:p w:rsidR="003A7905" w:rsidRDefault="003A7905" w:rsidP="003A7905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3A7905" w:rsidRDefault="003A7905" w:rsidP="003A7905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3A7905" w:rsidRDefault="003A7905" w:rsidP="003A7905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3A7905" w:rsidRDefault="003A7905" w:rsidP="003A7905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3A7905" w:rsidRDefault="003A7905" w:rsidP="003A7905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3A7905" w:rsidRDefault="003A7905" w:rsidP="003A7905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3A7905" w:rsidRDefault="003A7905" w:rsidP="003A7905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3A7905" w:rsidRDefault="003A7905" w:rsidP="003A7905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3A7905" w:rsidRDefault="003A7905" w:rsidP="003A7905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3A7905" w:rsidRDefault="003A7905" w:rsidP="003A7905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:rsidR="003A7905" w:rsidRDefault="003A7905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rPr>
          <w:rFonts w:ascii="Cambria" w:hAnsi="Cambria" w:cs="Arial"/>
          <w:b/>
          <w:bCs/>
          <w:color w:val="FFC000"/>
          <w:sz w:val="22"/>
          <w:szCs w:val="22"/>
        </w:rPr>
      </w:pPr>
    </w:p>
    <w:p w:rsidR="00240EC1" w:rsidRDefault="00240EC1" w:rsidP="003A7905">
      <w:pPr>
        <w:spacing w:before="120"/>
        <w:rPr>
          <w:rFonts w:ascii="Cambria" w:hAnsi="Cambria" w:cs="Arial"/>
          <w:b/>
          <w:bCs/>
          <w:color w:val="FFC000"/>
          <w:sz w:val="22"/>
          <w:szCs w:val="22"/>
        </w:rPr>
      </w:pPr>
    </w:p>
    <w:p w:rsidR="00240EC1" w:rsidRDefault="00240EC1" w:rsidP="003A7905">
      <w:pPr>
        <w:spacing w:before="120"/>
        <w:rPr>
          <w:rFonts w:ascii="Cambria" w:hAnsi="Cambria" w:cs="Arial"/>
          <w:b/>
          <w:bCs/>
          <w:color w:val="FFC000"/>
          <w:sz w:val="22"/>
          <w:szCs w:val="22"/>
        </w:rPr>
      </w:pPr>
    </w:p>
    <w:p w:rsidR="00240EC1" w:rsidRDefault="00240EC1" w:rsidP="003A7905">
      <w:pPr>
        <w:spacing w:before="120"/>
        <w:rPr>
          <w:rFonts w:ascii="Cambria" w:hAnsi="Cambria" w:cs="Arial"/>
          <w:b/>
          <w:bCs/>
          <w:color w:val="FFC000"/>
          <w:sz w:val="22"/>
          <w:szCs w:val="22"/>
        </w:rPr>
      </w:pPr>
    </w:p>
    <w:p w:rsidR="00240EC1" w:rsidRDefault="00240EC1" w:rsidP="003A7905">
      <w:pPr>
        <w:spacing w:before="120"/>
        <w:rPr>
          <w:rFonts w:ascii="Cambria" w:hAnsi="Cambria" w:cs="Arial"/>
          <w:b/>
          <w:bCs/>
          <w:color w:val="FFC000"/>
          <w:sz w:val="22"/>
          <w:szCs w:val="22"/>
        </w:rPr>
      </w:pPr>
    </w:p>
    <w:p w:rsidR="00240EC1" w:rsidRDefault="00240EC1" w:rsidP="003A7905">
      <w:pPr>
        <w:spacing w:before="120"/>
        <w:rPr>
          <w:rFonts w:ascii="Cambria" w:hAnsi="Cambria" w:cs="Arial"/>
          <w:b/>
          <w:bCs/>
          <w:color w:val="FFC000"/>
          <w:sz w:val="22"/>
          <w:szCs w:val="22"/>
        </w:rPr>
      </w:pPr>
    </w:p>
    <w:p w:rsidR="00240EC1" w:rsidRDefault="00240EC1" w:rsidP="003A7905">
      <w:pPr>
        <w:spacing w:before="120"/>
        <w:rPr>
          <w:rFonts w:ascii="Cambria" w:hAnsi="Cambria" w:cs="Arial"/>
          <w:b/>
          <w:bCs/>
          <w:color w:val="FFC000"/>
          <w:sz w:val="22"/>
          <w:szCs w:val="22"/>
        </w:rPr>
      </w:pPr>
    </w:p>
    <w:p w:rsidR="003A7905" w:rsidRDefault="003A7905" w:rsidP="003A790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5 do SIWZ 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3A7905" w:rsidRDefault="003A7905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3A7905" w:rsidRDefault="003A7905" w:rsidP="003A790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>O SPEŁNIENIU WARUNKÓW UDZIAŁU W POSTĘPOWANIU</w:t>
      </w:r>
    </w:p>
    <w:p w:rsidR="003A7905" w:rsidRDefault="003A7905" w:rsidP="003A790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 „Wykonywanie usług leśnych w Nadleśnictwie Gniezno w roku 2016”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Ja niżej podpisany </w:t>
      </w:r>
      <w:r>
        <w:rPr>
          <w:rFonts w:ascii="Cambria" w:hAnsi="Cambria" w:cs="Arial"/>
          <w:b/>
          <w:bCs/>
          <w:sz w:val="22"/>
          <w:szCs w:val="22"/>
        </w:rPr>
        <w:t>________________________________________________________________________________________ 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__________________________________________________________________________________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spełnia warunki, dotyczące:</w:t>
      </w:r>
    </w:p>
    <w:p w:rsidR="003A7905" w:rsidRDefault="003A7905" w:rsidP="003A7905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1) </w:t>
      </w:r>
      <w:r>
        <w:rPr>
          <w:rFonts w:ascii="Cambria" w:hAnsi="Cambria" w:cs="Arial"/>
          <w:bCs/>
          <w:sz w:val="22"/>
          <w:szCs w:val="22"/>
        </w:rPr>
        <w:tab/>
        <w:t>posiadania uprawnień do wykonywania określonej działalności lub czynności, jeżeli przepisy prawa nakładają obowiązek ich posiadania;</w:t>
      </w:r>
    </w:p>
    <w:p w:rsidR="003A7905" w:rsidRDefault="003A7905" w:rsidP="003A7905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2)</w:t>
      </w:r>
      <w:r>
        <w:rPr>
          <w:rFonts w:ascii="Cambria" w:hAnsi="Cambria" w:cs="Arial"/>
          <w:bCs/>
          <w:sz w:val="22"/>
          <w:szCs w:val="22"/>
        </w:rPr>
        <w:tab/>
        <w:t>posiadania wiedzy i doświadczenia;</w:t>
      </w:r>
    </w:p>
    <w:p w:rsidR="003A7905" w:rsidRDefault="003A7905" w:rsidP="003A7905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3)</w:t>
      </w:r>
      <w:r>
        <w:rPr>
          <w:rFonts w:ascii="Cambria" w:hAnsi="Cambria" w:cs="Arial"/>
          <w:bCs/>
          <w:sz w:val="22"/>
          <w:szCs w:val="22"/>
        </w:rPr>
        <w:tab/>
        <w:t>dysponowania odpowiednim potencjałem technicznym oraz osobami zdolnymi do wykonania zamówienia;</w:t>
      </w:r>
    </w:p>
    <w:p w:rsidR="003A7905" w:rsidRDefault="003A7905" w:rsidP="003A7905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4)</w:t>
      </w:r>
      <w:r>
        <w:rPr>
          <w:rFonts w:ascii="Cambria" w:hAnsi="Cambria" w:cs="Arial"/>
          <w:bCs/>
          <w:sz w:val="22"/>
          <w:szCs w:val="22"/>
        </w:rPr>
        <w:tab/>
        <w:t>sytuacji ekonomicznej i finansowej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3A7905" w:rsidRDefault="003A7905" w:rsidP="003A790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6 do SIWZ 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3A7905" w:rsidRDefault="003A7905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3A7905" w:rsidRDefault="003A7905" w:rsidP="003A790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BRAKU PODSTAW DO WYKLUCZENIA Z POSTĘPOWNAIA </w:t>
      </w:r>
      <w:r>
        <w:rPr>
          <w:rFonts w:ascii="Cambria" w:hAnsi="Cambria" w:cs="Arial"/>
          <w:b/>
          <w:bCs/>
          <w:sz w:val="22"/>
          <w:szCs w:val="22"/>
        </w:rPr>
        <w:br/>
        <w:t>O SPEŁNIENIU WARUNKÓW UDZIAŁU W POSTĘPOWANIU</w:t>
      </w:r>
    </w:p>
    <w:p w:rsidR="003A7905" w:rsidRDefault="003A7905" w:rsidP="003A790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 „Wykonywanie usług leśnych w Nadleśnictwie Gniezno w roku 2016”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Ja niżej podpisany </w:t>
      </w:r>
      <w:r>
        <w:rPr>
          <w:rFonts w:ascii="Cambria" w:hAnsi="Cambria" w:cs="Arial"/>
          <w:b/>
          <w:bCs/>
          <w:sz w:val="22"/>
          <w:szCs w:val="22"/>
        </w:rPr>
        <w:t>________________________________________________________________________________________ 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__________________________________________________________________________________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 nie podlega wykluczeniu z postępowania na podstawie art. 24 ust. 1 ustawy z dnia 29 stycznia 2004 r. Prawo zamówień publicznych (tekst jedn.: Dz. U. z 2013 r. poz. 907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zm.). 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3A7905" w:rsidRDefault="003A7905" w:rsidP="003A7905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3A7905" w:rsidRDefault="003A7905" w:rsidP="003A790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7 do SIWZ 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3A7905" w:rsidRDefault="003A7905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3A7905" w:rsidRDefault="003A7905" w:rsidP="00240EC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OSÓB, </w:t>
      </w:r>
      <w:r>
        <w:rPr>
          <w:rFonts w:ascii="Cambria" w:hAnsi="Cambria" w:cs="Arial"/>
          <w:b/>
          <w:bCs/>
          <w:sz w:val="22"/>
          <w:szCs w:val="22"/>
        </w:rPr>
        <w:br/>
        <w:t>KTÓRE BĘDĄ UCZESTNICZYĆ W WYKONANIU ZAMÓWIENIA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 „Wykonywanie usług leśnych w Nadleśnictwie Gniezno w roku 2016”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Ja niżej podpisany </w:t>
      </w:r>
      <w:r>
        <w:rPr>
          <w:rFonts w:ascii="Cambria" w:hAnsi="Cambria" w:cs="Arial"/>
          <w:b/>
          <w:bCs/>
          <w:sz w:val="22"/>
          <w:szCs w:val="22"/>
        </w:rPr>
        <w:t>________________________________________________________________________________________ 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__________________________________________________________________________________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będzie realizować zamówienie za pomocą następujących osób 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"/>
        <w:gridCol w:w="1322"/>
        <w:gridCol w:w="2174"/>
        <w:gridCol w:w="1843"/>
        <w:gridCol w:w="1701"/>
        <w:gridCol w:w="1559"/>
      </w:tblGrid>
      <w:tr w:rsidR="003A7905" w:rsidTr="003A7905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05" w:rsidRDefault="003A7905">
            <w:pPr>
              <w:spacing w:before="12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05" w:rsidRDefault="003A7905">
            <w:pPr>
              <w:spacing w:before="12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05" w:rsidRDefault="003A7905">
            <w:pPr>
              <w:spacing w:before="12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Zakres wykonywanych czynności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905" w:rsidRDefault="003A7905">
            <w:pPr>
              <w:spacing w:before="12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Wykształcenie </w:t>
            </w:r>
          </w:p>
          <w:p w:rsidR="003A7905" w:rsidRDefault="003A7905">
            <w:pPr>
              <w:spacing w:before="120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Default="003A7905">
            <w:pPr>
              <w:spacing w:before="12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tymi osobami</w:t>
            </w:r>
          </w:p>
        </w:tc>
      </w:tr>
      <w:tr w:rsidR="003A7905" w:rsidTr="003A7905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A7905" w:rsidTr="003A7905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A7905" w:rsidTr="003A7905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A7905" w:rsidTr="003A7905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A7905" w:rsidTr="003A7905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A7905" w:rsidTr="003A7905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A7905" w:rsidTr="003A7905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Ponadto oświadczam, iż ww. osoby, które będą uczestniczyć w wykonywaniu zamówienia posiadają wymagane uprawnienia,</w:t>
      </w:r>
      <w:r>
        <w:t xml:space="preserve"> </w:t>
      </w:r>
      <w:r>
        <w:rPr>
          <w:rFonts w:ascii="Cambria" w:hAnsi="Cambria" w:cs="Arial"/>
          <w:bCs/>
          <w:sz w:val="22"/>
          <w:szCs w:val="22"/>
        </w:rPr>
        <w:t>jeżeli ustawy nakładają obowiązek posiadania takich uprawnień.</w:t>
      </w:r>
    </w:p>
    <w:p w:rsidR="003A7905" w:rsidRDefault="003A7905" w:rsidP="003A790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3A7905" w:rsidRDefault="003A7905" w:rsidP="003A790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8 do SIWZ 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3A7905" w:rsidRDefault="003A7905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3A7905" w:rsidRDefault="003A7905" w:rsidP="003A790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:rsidR="003A7905" w:rsidRDefault="003A7905" w:rsidP="003A790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 „Wykonywanie usług leśnych w Nadleśnictwie Gniezno w roku 2016”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Ja niżej podpisany </w:t>
      </w:r>
      <w:r>
        <w:rPr>
          <w:rFonts w:ascii="Cambria" w:hAnsi="Cambria" w:cs="Arial"/>
          <w:b/>
          <w:bCs/>
          <w:sz w:val="22"/>
          <w:szCs w:val="22"/>
        </w:rPr>
        <w:t>________________________________________________________________________________________ 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__________________________________________________________________________________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Wykonawca, którego reprezentuję, będzie realizować zamówienie za pomocą następujących urządzeń technicznych 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180" w:type="dxa"/>
        <w:tblLook w:val="01E0"/>
      </w:tblPr>
      <w:tblGrid>
        <w:gridCol w:w="671"/>
        <w:gridCol w:w="1989"/>
        <w:gridCol w:w="4536"/>
        <w:gridCol w:w="1984"/>
      </w:tblGrid>
      <w:tr w:rsidR="003A7905" w:rsidTr="003A7905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Default="003A7905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Default="003A7905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Default="003A7905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Default="003A7905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Podstawa do dysponowania</w:t>
            </w:r>
          </w:p>
        </w:tc>
      </w:tr>
      <w:tr w:rsidR="003A7905" w:rsidTr="003A7905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3A7905" w:rsidTr="003A7905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3A7905" w:rsidTr="003A7905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3A7905" w:rsidTr="003A7905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3A7905" w:rsidTr="003A7905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3A7905" w:rsidTr="003A7905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Ponadto oświadczam, że w/w urządzenia techniczne spełniają wszelkie wymagania określone     w SIWZ przez  Zamawiającego.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3A7905" w:rsidRDefault="003A7905" w:rsidP="003A7905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9 do SIWZ 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3A7905" w:rsidRDefault="003A7905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3A7905" w:rsidRDefault="003A7905" w:rsidP="003A790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USŁUG </w:t>
      </w:r>
    </w:p>
    <w:p w:rsidR="003A7905" w:rsidRDefault="003A7905" w:rsidP="003A790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 „Wykonywanie usług leśnych w Nadleśnictwie Gniezno w roku 2016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Ja niżej podpisany </w:t>
      </w:r>
      <w:r>
        <w:rPr>
          <w:rFonts w:ascii="Cambria" w:hAnsi="Cambria" w:cs="Arial"/>
          <w:b/>
          <w:bCs/>
          <w:sz w:val="22"/>
          <w:szCs w:val="22"/>
        </w:rPr>
        <w:t>________________________________________________________________________________________ 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__________________________________________________________________________________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 wykonał) następujące usługi polegające na wykonywaniu prac z zakresu zagospodarowania lasu, zrywki i pozyskania drewna, lub 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2590"/>
        <w:gridCol w:w="1140"/>
        <w:gridCol w:w="917"/>
        <w:gridCol w:w="2310"/>
        <w:gridCol w:w="1701"/>
      </w:tblGrid>
      <w:tr w:rsidR="003A7905" w:rsidTr="003A7905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Default="003A7905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Podmiot, na rzecz którego usługa została wykonana (nazwa, siedziba)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Default="003A7905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Termin wykonania usługi</w:t>
            </w:r>
          </w:p>
          <w:p w:rsidR="003A7905" w:rsidRDefault="003A7905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(należy podać daty </w:t>
            </w:r>
            <w:proofErr w:type="spellStart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dz-mc-rok</w:t>
            </w:r>
            <w:proofErr w:type="spellEnd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Default="003A7905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Rodzaj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br/>
              <w:t>wykonanych usług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Default="003A7905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Wartość brutto wykonanych usług</w:t>
            </w:r>
          </w:p>
        </w:tc>
      </w:tr>
      <w:tr w:rsidR="003A7905" w:rsidTr="003A7905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05" w:rsidRDefault="003A7905">
            <w:pPr>
              <w:suppressAutoHyphens w:val="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05" w:rsidRDefault="003A7905">
            <w:pPr>
              <w:suppressAutoHyphens w:val="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Default="003A7905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początek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Default="003A7905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koniec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05" w:rsidRDefault="003A7905">
            <w:pPr>
              <w:suppressAutoHyphens w:val="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05" w:rsidRDefault="003A7905">
            <w:pPr>
              <w:suppressAutoHyphens w:val="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3A7905" w:rsidTr="003A7905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A7905" w:rsidTr="003A7905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A7905" w:rsidTr="003A7905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A7905" w:rsidTr="003A7905">
        <w:trPr>
          <w:trHeight w:val="5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oświadczam, że Wykonawca, którego reprezentuję, w okresie ostatnich 3 lat przed upływem terminu składania ofert (a jeżeli okres działalności jest krótszy – w tym okresie wykonał) nie wykonał lub wykonał nienależycie następujące usługi polegające na wykonywaniu prac z zakresu zagospodarowania lasu, zrywki i pozyskania drewna lub 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1841"/>
        <w:gridCol w:w="1262"/>
        <w:gridCol w:w="1122"/>
        <w:gridCol w:w="2710"/>
        <w:gridCol w:w="1818"/>
      </w:tblGrid>
      <w:tr w:rsidR="003A7905" w:rsidTr="003A7905">
        <w:trPr>
          <w:trHeight w:val="55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Default="003A7905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Podmiot, na rzecz którego usługa została wykonana (nazwa, siedziba)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Default="003A7905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Termin wykonania usługi</w:t>
            </w:r>
          </w:p>
          <w:p w:rsidR="003A7905" w:rsidRDefault="003A7905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(należy podać daty </w:t>
            </w:r>
            <w:proofErr w:type="spellStart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dz-mc-rok</w:t>
            </w:r>
            <w:proofErr w:type="spellEnd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Default="003A7905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Rodzaj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br/>
              <w:t>wykonywanych usług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Default="003A7905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Wartość brutto usług niewykonanych lub wykonanych nienależycie</w:t>
            </w:r>
          </w:p>
        </w:tc>
      </w:tr>
      <w:tr w:rsidR="003A7905" w:rsidTr="003A7905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05" w:rsidRDefault="003A7905">
            <w:pPr>
              <w:suppressAutoHyphens w:val="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05" w:rsidRDefault="003A7905">
            <w:pPr>
              <w:suppressAutoHyphens w:val="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Default="003A7905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początek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Default="003A7905">
            <w:pPr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koniec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05" w:rsidRDefault="003A7905">
            <w:pPr>
              <w:suppressAutoHyphens w:val="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905" w:rsidRDefault="003A7905">
            <w:pPr>
              <w:suppressAutoHyphens w:val="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3A7905" w:rsidTr="003A7905">
        <w:trPr>
          <w:trHeight w:val="4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A7905" w:rsidTr="003A7905">
        <w:trPr>
          <w:trHeight w:val="4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A7905" w:rsidTr="003A7905">
        <w:trPr>
          <w:trHeight w:val="4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A7905" w:rsidTr="003A7905">
        <w:trPr>
          <w:trHeight w:val="4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A7905" w:rsidTr="003A7905">
        <w:trPr>
          <w:trHeight w:val="5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3A7905" w:rsidTr="003A7905">
        <w:trPr>
          <w:trHeight w:val="5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Default="003A7905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3A7905" w:rsidRDefault="003A7905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3A7905" w:rsidRDefault="003A7905" w:rsidP="00240EC1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240EC1" w:rsidRDefault="00240EC1" w:rsidP="00240EC1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10 do SIWZ 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3A7905" w:rsidRDefault="003A7905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3A7905" w:rsidRDefault="003A7905" w:rsidP="003A790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W SPRAWIE PRZYNALEŻNOŚCI DO GRUPY KAPITAŁOWEJ </w:t>
      </w:r>
    </w:p>
    <w:p w:rsidR="003A7905" w:rsidRDefault="003A7905" w:rsidP="003A790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 na „Wykonywanie usług leśnych w Nadleśnictwie Gniezno w roku 2016”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Ja niżej podpisany </w:t>
      </w:r>
      <w:r>
        <w:rPr>
          <w:rFonts w:ascii="Cambria" w:hAnsi="Cambria" w:cs="Arial"/>
          <w:b/>
          <w:bCs/>
          <w:sz w:val="22"/>
          <w:szCs w:val="22"/>
        </w:rPr>
        <w:t>________________________________________________________________________________________ 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__________________________________________________________________________________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 nie należy do grupy kapitałowej*.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 należy do grupy kapitałowej w skład której wchodzą*: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/>
          <w:bCs/>
          <w:sz w:val="22"/>
          <w:szCs w:val="22"/>
        </w:rPr>
        <w:t>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/>
          <w:bCs/>
          <w:sz w:val="22"/>
          <w:szCs w:val="22"/>
        </w:rPr>
        <w:t>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/>
          <w:bCs/>
          <w:sz w:val="22"/>
          <w:szCs w:val="22"/>
        </w:rPr>
        <w:t>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3A7905" w:rsidRDefault="003A7905" w:rsidP="003A7905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:rsidR="003A7905" w:rsidRDefault="003A7905" w:rsidP="003A790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</w:p>
    <w:p w:rsidR="003A7905" w:rsidRDefault="003A7905" w:rsidP="003A790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14 do SIWZ 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3A7905" w:rsidRDefault="003A7905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3A7905" w:rsidRDefault="003A7905" w:rsidP="003A790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O ODDANIU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3A7905" w:rsidRDefault="003A7905" w:rsidP="003A790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ww. podmiot trzeci zobowiązuje się, na zasadzie art. 26 ust. 2b ustawy z dnia 29 stycznia 2004 r. Prawo zamówień publicznych (tekst jedn.: Dz. U. z 2013 r. poz. 907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w trybie przetargu nieograniczonego na „Wykonywanie usług leśnych w Nadleśnictwie Gniezno w roku 2016” (dalej: „Postępowanie”), tj. _______________________________ ___________________________________________________ z siedzibą w ____________________________________________ (dalej: „Wykonawca”), następujące zasoby: 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______________________________________________________________________________________________________________. </w:t>
      </w: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7905" w:rsidRDefault="003A7905" w:rsidP="003A790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3A7905" w:rsidRDefault="003A7905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A3321" w:rsidRDefault="009A3321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A3321" w:rsidRDefault="009A3321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A3321" w:rsidRDefault="009A3321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A3321" w:rsidRDefault="009A3321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A3321" w:rsidRDefault="009A3321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A3321" w:rsidRDefault="009A3321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A3321" w:rsidRDefault="009A3321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A3321" w:rsidRDefault="009A3321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A3321" w:rsidRDefault="009A3321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A3321" w:rsidRDefault="009A3321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A3321" w:rsidRDefault="009A3321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A3321" w:rsidRDefault="009A3321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A3321" w:rsidRDefault="009A3321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A3321" w:rsidRDefault="009A3321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A3321" w:rsidRDefault="009A3321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A3321" w:rsidRDefault="009A3321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A3321" w:rsidRDefault="009A3321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A3321" w:rsidRDefault="009A3321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A3321" w:rsidRDefault="009A3321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A3321" w:rsidRDefault="009A3321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A3321" w:rsidRDefault="009A3321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A3321" w:rsidRDefault="009A3321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A3321" w:rsidRDefault="009A3321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A3321" w:rsidRDefault="009A3321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A3321" w:rsidRDefault="009A3321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A3321" w:rsidRDefault="009A3321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A3321" w:rsidRDefault="009A3321" w:rsidP="003A790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E935C2" w:rsidRDefault="00E935C2" w:rsidP="00240EC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E935C2" w:rsidSect="00F7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A7905"/>
    <w:rsid w:val="00240EC1"/>
    <w:rsid w:val="003A7905"/>
    <w:rsid w:val="00551FD1"/>
    <w:rsid w:val="008847CF"/>
    <w:rsid w:val="008B2758"/>
    <w:rsid w:val="009A3321"/>
    <w:rsid w:val="00E935C2"/>
    <w:rsid w:val="00F7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905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A790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7905"/>
    <w:rPr>
      <w:color w:val="800080" w:themeColor="followedHyperlink"/>
      <w:u w:val="single"/>
    </w:rPr>
  </w:style>
  <w:style w:type="paragraph" w:styleId="NormalnyWeb">
    <w:name w:val="Normal (Web)"/>
    <w:basedOn w:val="Normalny"/>
    <w:semiHidden/>
    <w:unhideWhenUsed/>
    <w:rsid w:val="003A7905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90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905"/>
    <w:rPr>
      <w:lang w:eastAsia="ar-SA"/>
    </w:rPr>
  </w:style>
  <w:style w:type="paragraph" w:styleId="Nagwek">
    <w:name w:val="header"/>
    <w:basedOn w:val="Normalny"/>
    <w:link w:val="NagwekZnak"/>
    <w:semiHidden/>
    <w:unhideWhenUsed/>
    <w:rsid w:val="003A7905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semiHidden/>
    <w:rsid w:val="003A7905"/>
    <w:rPr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A7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7905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790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7905"/>
    <w:rPr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A79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A7905"/>
    <w:rPr>
      <w:lang w:eastAsia="ar-SA"/>
    </w:rPr>
  </w:style>
  <w:style w:type="paragraph" w:styleId="Lista">
    <w:name w:val="List"/>
    <w:basedOn w:val="Tekstpodstawowy"/>
    <w:semiHidden/>
    <w:unhideWhenUsed/>
    <w:rsid w:val="003A7905"/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A79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A7905"/>
    <w:rPr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3A7905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A7905"/>
    <w:rPr>
      <w:rFonts w:ascii="Arial" w:hAnsi="Arial" w:cs="Arial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3A7905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A7905"/>
    <w:rPr>
      <w:rFonts w:ascii="Arial" w:hAnsi="Arial" w:cs="Arial"/>
      <w:color w:val="008080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A79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A7905"/>
    <w:rPr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905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3A7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A7905"/>
    <w:rPr>
      <w:rFonts w:ascii="Tahoma" w:hAnsi="Tahoma" w:cs="Tahoma"/>
      <w:sz w:val="16"/>
      <w:szCs w:val="16"/>
      <w:lang w:eastAsia="ar-SA"/>
    </w:rPr>
  </w:style>
  <w:style w:type="paragraph" w:styleId="Poprawka">
    <w:name w:val="Revision"/>
    <w:uiPriority w:val="99"/>
    <w:semiHidden/>
    <w:rsid w:val="003A7905"/>
    <w:rPr>
      <w:lang w:eastAsia="ar-SA"/>
    </w:rPr>
  </w:style>
  <w:style w:type="paragraph" w:styleId="Akapitzlist">
    <w:name w:val="List Paragraph"/>
    <w:basedOn w:val="Normalny"/>
    <w:uiPriority w:val="34"/>
    <w:qFormat/>
    <w:rsid w:val="003A7905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semiHidden/>
    <w:rsid w:val="003A790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semiHidden/>
    <w:rsid w:val="003A790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semiHidden/>
    <w:rsid w:val="003A7905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semiHidden/>
    <w:rsid w:val="003A7905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semiHidden/>
    <w:rsid w:val="003A7905"/>
  </w:style>
  <w:style w:type="paragraph" w:customStyle="1" w:styleId="Zawartotabeli">
    <w:name w:val="Zawartość tabeli"/>
    <w:basedOn w:val="Normalny"/>
    <w:semiHidden/>
    <w:rsid w:val="003A7905"/>
    <w:pPr>
      <w:suppressLineNumbers/>
    </w:pPr>
  </w:style>
  <w:style w:type="paragraph" w:customStyle="1" w:styleId="Nagwektabeli">
    <w:name w:val="Nagłówek tabeli"/>
    <w:basedOn w:val="Zawartotabeli"/>
    <w:semiHidden/>
    <w:rsid w:val="003A7905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semiHidden/>
    <w:qFormat/>
    <w:rsid w:val="003A7905"/>
    <w:pPr>
      <w:ind w:left="708"/>
    </w:pPr>
  </w:style>
  <w:style w:type="paragraph" w:customStyle="1" w:styleId="Standard">
    <w:name w:val="Standard"/>
    <w:semiHidden/>
    <w:rsid w:val="003A7905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semiHidden/>
    <w:rsid w:val="003A7905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semiHidden/>
    <w:rsid w:val="003A7905"/>
    <w:pPr>
      <w:autoSpaceDE w:val="0"/>
      <w:jc w:val="both"/>
    </w:pPr>
    <w:rPr>
      <w:sz w:val="22"/>
      <w:szCs w:val="22"/>
    </w:rPr>
  </w:style>
  <w:style w:type="paragraph" w:customStyle="1" w:styleId="Default">
    <w:name w:val="Default"/>
    <w:semiHidden/>
    <w:rsid w:val="003A790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28">
    <w:name w:val="Style28"/>
    <w:basedOn w:val="Normalny"/>
    <w:uiPriority w:val="99"/>
    <w:semiHidden/>
    <w:rsid w:val="003A790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A7905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3A7905"/>
    <w:rPr>
      <w:vertAlign w:val="superscript"/>
    </w:rPr>
  </w:style>
  <w:style w:type="character" w:customStyle="1" w:styleId="WW8Num8z0">
    <w:name w:val="WW8Num8z0"/>
    <w:rsid w:val="003A7905"/>
    <w:rPr>
      <w:rFonts w:ascii="Symbol" w:hAnsi="Symbol" w:cs="OpenSymbol" w:hint="default"/>
    </w:rPr>
  </w:style>
  <w:style w:type="character" w:customStyle="1" w:styleId="WW8Num9z0">
    <w:name w:val="WW8Num9z0"/>
    <w:rsid w:val="003A7905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3A7905"/>
  </w:style>
  <w:style w:type="character" w:customStyle="1" w:styleId="WW-Absatz-Standardschriftart">
    <w:name w:val="WW-Absatz-Standardschriftart"/>
    <w:rsid w:val="003A7905"/>
  </w:style>
  <w:style w:type="character" w:customStyle="1" w:styleId="WW-Absatz-Standardschriftart1">
    <w:name w:val="WW-Absatz-Standardschriftart1"/>
    <w:rsid w:val="003A7905"/>
  </w:style>
  <w:style w:type="character" w:customStyle="1" w:styleId="Domylnaczcionkaakapitu1">
    <w:name w:val="Domyślna czcionka akapitu1"/>
    <w:rsid w:val="003A7905"/>
  </w:style>
  <w:style w:type="character" w:customStyle="1" w:styleId="Znakinumeracji">
    <w:name w:val="Znaki numeracji"/>
    <w:rsid w:val="003A7905"/>
  </w:style>
  <w:style w:type="character" w:customStyle="1" w:styleId="Symbolewypunktowania">
    <w:name w:val="Symbole wypunktowania"/>
    <w:rsid w:val="003A7905"/>
    <w:rPr>
      <w:rFonts w:ascii="OpenSymbol" w:eastAsia="OpenSymbol" w:hAnsi="OpenSymbol" w:cs="OpenSymbol" w:hint="default"/>
    </w:rPr>
  </w:style>
  <w:style w:type="character" w:customStyle="1" w:styleId="FontStyle53">
    <w:name w:val="Font Style53"/>
    <w:uiPriority w:val="99"/>
    <w:rsid w:val="003A790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h11">
    <w:name w:val="h11"/>
    <w:rsid w:val="003A7905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2755</Words>
  <Characters>16535</Characters>
  <Application>Microsoft Office Word</Application>
  <DocSecurity>0</DocSecurity>
  <Lines>137</Lines>
  <Paragraphs>38</Paragraphs>
  <ScaleCrop>false</ScaleCrop>
  <Company>Microsoft</Company>
  <LinksUpToDate>false</LinksUpToDate>
  <CharactersWithSpaces>19252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3</cp:revision>
  <dcterms:created xsi:type="dcterms:W3CDTF">2015-12-17T21:39:00Z</dcterms:created>
  <dcterms:modified xsi:type="dcterms:W3CDTF">2015-12-17T21:51:00Z</dcterms:modified>
</cp:coreProperties>
</file>